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F552DB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85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985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E333E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BE333E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E333E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E333E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C47174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BE333E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BE333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45E" w:rsidRPr="00BE333E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BE333E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C1E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157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Географическо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е образование</w:t>
      </w: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BE333E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47174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BE333E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43421" w:rsidRDefault="009730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к.с.х.н.</w:t>
      </w:r>
      <w:r w:rsidR="00C4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Кубрина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BE333E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C47174">
        <w:rPr>
          <w:rFonts w:ascii="Times New Roman" w:hAnsi="Times New Roman" w:cs="Times New Roman"/>
          <w:sz w:val="28"/>
          <w:szCs w:val="28"/>
        </w:rPr>
        <w:t>8</w:t>
      </w:r>
      <w:r w:rsidRPr="00BE333E">
        <w:rPr>
          <w:rFonts w:ascii="Times New Roman" w:hAnsi="Times New Roman" w:cs="Times New Roman"/>
          <w:sz w:val="28"/>
          <w:szCs w:val="28"/>
        </w:rPr>
        <w:t xml:space="preserve">  от 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="00C47174">
        <w:rPr>
          <w:rFonts w:ascii="Times New Roman" w:hAnsi="Times New Roman" w:cs="Times New Roman"/>
          <w:sz w:val="28"/>
          <w:szCs w:val="28"/>
        </w:rPr>
        <w:t>26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="009730A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47174">
        <w:rPr>
          <w:rFonts w:ascii="Times New Roman" w:hAnsi="Times New Roman" w:cs="Times New Roman"/>
          <w:sz w:val="28"/>
          <w:szCs w:val="28"/>
        </w:rPr>
        <w:t xml:space="preserve">  2021</w:t>
      </w:r>
      <w:r w:rsidRPr="00BE333E">
        <w:rPr>
          <w:rFonts w:ascii="Times New Roman" w:hAnsi="Times New Roman" w:cs="Times New Roman"/>
          <w:sz w:val="28"/>
          <w:szCs w:val="28"/>
        </w:rPr>
        <w:t xml:space="preserve"> г</w:t>
      </w:r>
      <w:r w:rsidRPr="00BE333E">
        <w:rPr>
          <w:rFonts w:ascii="Times New Roman" w:hAnsi="Times New Roman" w:cs="Times New Roman"/>
          <w:sz w:val="28"/>
          <w:szCs w:val="28"/>
        </w:rPr>
        <w:tab/>
      </w:r>
    </w:p>
    <w:p w:rsidR="00795BAA" w:rsidRPr="00BE333E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BE333E">
        <w:rPr>
          <w:rFonts w:ascii="Times New Roman" w:hAnsi="Times New Roman" w:cs="Times New Roman"/>
          <w:sz w:val="28"/>
          <w:szCs w:val="28"/>
        </w:rPr>
        <w:t>д.п.</w:t>
      </w:r>
      <w:r w:rsidRPr="00BE333E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BE333E">
        <w:rPr>
          <w:rFonts w:ascii="Times New Roman" w:hAnsi="Times New Roman" w:cs="Times New Roman"/>
          <w:sz w:val="28"/>
          <w:szCs w:val="28"/>
        </w:rPr>
        <w:t>профессор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C47174">
        <w:rPr>
          <w:rFonts w:ascii="Times New Roman" w:hAnsi="Times New Roman" w:cs="Times New Roman"/>
          <w:sz w:val="28"/>
          <w:szCs w:val="28"/>
        </w:rPr>
        <w:t xml:space="preserve">   </w:t>
      </w:r>
      <w:r w:rsidR="00394F59" w:rsidRPr="00BE333E">
        <w:rPr>
          <w:rFonts w:ascii="Times New Roman" w:hAnsi="Times New Roman" w:cs="Times New Roman"/>
          <w:sz w:val="28"/>
          <w:szCs w:val="28"/>
        </w:rPr>
        <w:t>Е.В. Л</w:t>
      </w:r>
      <w:r w:rsidR="009D14C5" w:rsidRPr="00BE333E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BE333E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D6571F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D6571F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D657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0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157E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9850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BE3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BE333E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E333E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BE333E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BE333E">
        <w:rPr>
          <w:rFonts w:ascii="Times New Roman" w:hAnsi="Times New Roman" w:cs="Times New Roman"/>
          <w:sz w:val="28"/>
          <w:szCs w:val="28"/>
        </w:rPr>
        <w:t>Содержание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="00C47174">
        <w:rPr>
          <w:rFonts w:ascii="Times New Roman" w:hAnsi="Times New Roman" w:cs="Times New Roman"/>
          <w:sz w:val="28"/>
          <w:szCs w:val="28"/>
        </w:rPr>
        <w:t xml:space="preserve">практической подготовки в форме </w:t>
      </w:r>
      <w:r w:rsidR="00C15FBE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BE333E">
        <w:rPr>
          <w:rFonts w:ascii="Times New Roman" w:hAnsi="Times New Roman" w:cs="Times New Roman"/>
          <w:sz w:val="28"/>
          <w:szCs w:val="28"/>
        </w:rPr>
        <w:t>(</w:t>
      </w:r>
      <w:r w:rsidR="007B7D0C" w:rsidRPr="00BE333E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BE333E">
        <w:rPr>
          <w:rFonts w:ascii="Times New Roman" w:hAnsi="Times New Roman" w:cs="Times New Roman"/>
          <w:sz w:val="28"/>
          <w:szCs w:val="28"/>
        </w:rPr>
        <w:t>)</w:t>
      </w:r>
    </w:p>
    <w:p w:rsidR="00706A9C" w:rsidRPr="00BE333E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47174" w:rsidRPr="00C47174">
        <w:rPr>
          <w:rFonts w:ascii="Times New Roman" w:hAnsi="Times New Roman" w:cs="Times New Roman"/>
          <w:b w:val="0"/>
          <w:bCs w:val="0"/>
          <w:iCs/>
          <w:color w:val="auto"/>
        </w:rPr>
        <w:t xml:space="preserve">практической подготовки в форме </w:t>
      </w:r>
      <w:r w:rsidR="00C15FBE" w:rsidRPr="00BE333E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47174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F61123" w:rsidRPr="00BE333E">
        <w:rPr>
          <w:rFonts w:ascii="Times New Roman" w:hAnsi="Times New Roman" w:cs="Times New Roman"/>
          <w:b w:val="0"/>
          <w:color w:val="auto"/>
        </w:rPr>
        <w:t>(</w:t>
      </w:r>
      <w:r w:rsidR="007B7D0C" w:rsidRPr="00BE333E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BE333E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BE333E" w:rsidRDefault="00C15FBE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BE333E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BE333E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33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Практи</w:t>
      </w:r>
      <w:r w:rsidR="00C47174">
        <w:rPr>
          <w:rFonts w:ascii="Times New Roman" w:hAnsi="Times New Roman" w:cs="Times New Roman"/>
          <w:sz w:val="28"/>
          <w:szCs w:val="28"/>
        </w:rPr>
        <w:t>ческая подготовка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студентов по направлению</w:t>
      </w:r>
      <w:r w:rsidR="00D6571F">
        <w:rPr>
          <w:rFonts w:ascii="Times New Roman" w:hAnsi="Times New Roman" w:cs="Times New Roman"/>
          <w:sz w:val="28"/>
          <w:szCs w:val="28"/>
        </w:rPr>
        <w:t xml:space="preserve"> подготовки 44.03.01.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="00C47174">
        <w:rPr>
          <w:rFonts w:ascii="Times New Roman" w:hAnsi="Times New Roman" w:cs="Times New Roman"/>
          <w:sz w:val="28"/>
          <w:szCs w:val="28"/>
        </w:rPr>
        <w:t>Практическая подготовка в форме производственной практики</w:t>
      </w:r>
      <w:r w:rsidR="00D6571F">
        <w:rPr>
          <w:rFonts w:ascii="Times New Roman" w:hAnsi="Times New Roman" w:cs="Times New Roman"/>
          <w:sz w:val="28"/>
          <w:szCs w:val="28"/>
        </w:rPr>
        <w:t xml:space="preserve"> (</w:t>
      </w:r>
      <w:r w:rsidR="00C47174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едагогическая практика</w:t>
      </w:r>
      <w:r w:rsidR="00D6571F">
        <w:rPr>
          <w:rFonts w:ascii="Times New Roman" w:hAnsi="Times New Roman" w:cs="Times New Roman"/>
          <w:sz w:val="28"/>
          <w:szCs w:val="28"/>
        </w:rPr>
        <w:t>)</w:t>
      </w:r>
      <w:r w:rsidRPr="00BE333E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1F097F" w:rsidRPr="00BE333E" w:rsidRDefault="00C47174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E333E">
        <w:rPr>
          <w:rFonts w:ascii="Times New Roman" w:hAnsi="Times New Roman" w:cs="Times New Roman"/>
          <w:sz w:val="28"/>
          <w:szCs w:val="28"/>
        </w:rPr>
        <w:t>производственной практики (педагогической практики)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естественнонаучным и педагогическим дисциплинам, изучаемым в соответствии с учебным планом по направлению </w:t>
      </w:r>
      <w:r w:rsidR="00D6571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1004D">
        <w:rPr>
          <w:rFonts w:ascii="Times New Roman" w:hAnsi="Times New Roman" w:cs="Times New Roman"/>
          <w:sz w:val="28"/>
          <w:szCs w:val="28"/>
        </w:rPr>
        <w:t xml:space="preserve">44.03.01 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>, 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C17903" w:rsidRPr="00BE333E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BE333E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BE333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0A53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717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C4717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47174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</w:t>
      </w:r>
      <w:r w:rsidR="007B7D0C" w:rsidRPr="00BE33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A53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BE333E">
        <w:rPr>
          <w:rFonts w:ascii="Times New Roman" w:hAnsi="Times New Roman"/>
          <w:sz w:val="28"/>
          <w:szCs w:val="28"/>
        </w:rPr>
        <w:t xml:space="preserve">изучить виды деятельности учителя по </w:t>
      </w:r>
      <w:r w:rsidR="001F097F" w:rsidRPr="00BE333E">
        <w:rPr>
          <w:rFonts w:ascii="Times New Roman" w:hAnsi="Times New Roman"/>
          <w:sz w:val="28"/>
          <w:szCs w:val="28"/>
        </w:rPr>
        <w:t xml:space="preserve">учебному </w:t>
      </w:r>
      <w:r w:rsidR="007B7D0C" w:rsidRPr="00BE333E">
        <w:rPr>
          <w:rFonts w:ascii="Times New Roman" w:hAnsi="Times New Roman"/>
          <w:sz w:val="28"/>
          <w:szCs w:val="28"/>
        </w:rPr>
        <w:t xml:space="preserve">предмету </w:t>
      </w:r>
      <w:r w:rsidR="00985044">
        <w:rPr>
          <w:rFonts w:ascii="Times New Roman" w:hAnsi="Times New Roman"/>
          <w:sz w:val="28"/>
          <w:szCs w:val="28"/>
        </w:rPr>
        <w:t>«</w:t>
      </w:r>
      <w:r w:rsidR="00E3752B">
        <w:rPr>
          <w:rFonts w:ascii="Times New Roman" w:hAnsi="Times New Roman"/>
          <w:sz w:val="28"/>
          <w:szCs w:val="28"/>
        </w:rPr>
        <w:t>География</w:t>
      </w:r>
      <w:r w:rsidR="00985044">
        <w:rPr>
          <w:rFonts w:ascii="Times New Roman" w:hAnsi="Times New Roman"/>
          <w:sz w:val="28"/>
          <w:szCs w:val="28"/>
        </w:rPr>
        <w:t>»</w:t>
      </w:r>
      <w:r w:rsidR="007B7D0C" w:rsidRPr="00BE333E">
        <w:rPr>
          <w:rFonts w:ascii="Times New Roman" w:hAnsi="Times New Roman"/>
          <w:sz w:val="28"/>
          <w:szCs w:val="28"/>
        </w:rPr>
        <w:t xml:space="preserve">, выявить специфику </w:t>
      </w:r>
      <w:r w:rsidR="001F097F" w:rsidRPr="00BE333E">
        <w:rPr>
          <w:rFonts w:ascii="Times New Roman" w:hAnsi="Times New Roman"/>
          <w:sz w:val="28"/>
          <w:szCs w:val="28"/>
        </w:rPr>
        <w:t xml:space="preserve">его </w:t>
      </w:r>
      <w:r w:rsidR="007B7D0C" w:rsidRPr="00BE333E">
        <w:rPr>
          <w:rFonts w:ascii="Times New Roman" w:hAnsi="Times New Roman"/>
          <w:sz w:val="28"/>
          <w:szCs w:val="28"/>
        </w:rPr>
        <w:t xml:space="preserve">работы, </w:t>
      </w:r>
      <w:r w:rsidR="001F097F" w:rsidRPr="00BE333E">
        <w:rPr>
          <w:rFonts w:ascii="Times New Roman" w:hAnsi="Times New Roman"/>
          <w:sz w:val="28"/>
          <w:szCs w:val="28"/>
        </w:rPr>
        <w:t>актуализировать</w:t>
      </w:r>
      <w:r w:rsidR="007B7D0C" w:rsidRPr="00BE333E">
        <w:rPr>
          <w:rFonts w:ascii="Times New Roman" w:hAnsi="Times New Roman"/>
          <w:sz w:val="28"/>
          <w:szCs w:val="28"/>
        </w:rPr>
        <w:t xml:space="preserve"> теоретические знания при решении педагогических задач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897DD5" w:rsidRPr="00BE333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33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C4717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C4717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47174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педагогическая практика) </w:t>
      </w:r>
      <w:r w:rsidRPr="00BE333E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985044">
        <w:rPr>
          <w:rFonts w:ascii="Times New Roman" w:hAnsi="Times New Roman"/>
          <w:sz w:val="28"/>
          <w:szCs w:val="28"/>
        </w:rPr>
        <w:t>«</w:t>
      </w:r>
      <w:r w:rsidR="0080157E">
        <w:rPr>
          <w:rFonts w:ascii="Times New Roman" w:hAnsi="Times New Roman"/>
          <w:sz w:val="28"/>
          <w:szCs w:val="28"/>
        </w:rPr>
        <w:t>География</w:t>
      </w:r>
      <w:r w:rsidR="00985044">
        <w:rPr>
          <w:rFonts w:ascii="Times New Roman" w:hAnsi="Times New Roman"/>
          <w:sz w:val="28"/>
          <w:szCs w:val="28"/>
        </w:rPr>
        <w:t>»</w:t>
      </w:r>
      <w:r w:rsidRPr="00BE333E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1F097F" w:rsidRPr="00BE333E">
        <w:rPr>
          <w:rFonts w:ascii="Times New Roman" w:hAnsi="Times New Roman"/>
          <w:sz w:val="28"/>
          <w:szCs w:val="28"/>
        </w:rPr>
        <w:t>й</w:t>
      </w:r>
      <w:r w:rsidR="000A53BE">
        <w:rPr>
          <w:rFonts w:ascii="Times New Roman" w:hAnsi="Times New Roman"/>
          <w:sz w:val="28"/>
          <w:szCs w:val="28"/>
        </w:rPr>
        <w:t xml:space="preserve">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D6571F" w:rsidRDefault="007B7D0C" w:rsidP="00D657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нормативно-правовой документации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, на базе которого организовано прохождение практики;</w:t>
      </w:r>
    </w:p>
    <w:p w:rsidR="00D6571F" w:rsidRPr="00BE333E" w:rsidRDefault="00D6571F" w:rsidP="00D657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учащихся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7E46EE" w:rsidRPr="00BE333E" w:rsidRDefault="007B7D0C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</w:t>
      </w:r>
      <w:r w:rsidR="00E0067E">
        <w:rPr>
          <w:rFonts w:ascii="Times New Roman" w:hAnsi="Times New Roman"/>
          <w:sz w:val="28"/>
          <w:szCs w:val="28"/>
        </w:rPr>
        <w:t>образовательной организации</w:t>
      </w:r>
      <w:r w:rsidR="001F097F" w:rsidRPr="00BE333E">
        <w:rPr>
          <w:rFonts w:ascii="Times New Roman" w:hAnsi="Times New Roman"/>
          <w:sz w:val="28"/>
          <w:szCs w:val="28"/>
        </w:rPr>
        <w:t>;</w:t>
      </w:r>
    </w:p>
    <w:p w:rsidR="001F097F" w:rsidRPr="00BE333E" w:rsidRDefault="001F097F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приобретение начального опыта практической педагогической деятельности.</w:t>
      </w:r>
    </w:p>
    <w:p w:rsidR="00C17903" w:rsidRPr="00BE333E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2B348D" w:rsidRPr="00BE333E" w:rsidRDefault="002B348D" w:rsidP="00437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3E">
        <w:rPr>
          <w:b/>
          <w:bCs/>
          <w:sz w:val="28"/>
          <w:szCs w:val="28"/>
        </w:rPr>
        <w:br w:type="page"/>
      </w:r>
    </w:p>
    <w:p w:rsidR="00C17903" w:rsidRPr="00BE333E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bCs/>
          <w:color w:val="auto"/>
          <w:sz w:val="28"/>
          <w:szCs w:val="28"/>
        </w:rPr>
        <w:lastRenderedPageBreak/>
        <w:t>1.</w:t>
      </w:r>
      <w:r w:rsidR="00C17903" w:rsidRPr="00BE333E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C47174" w:rsidRPr="00176244">
        <w:rPr>
          <w:b/>
          <w:bCs/>
          <w:sz w:val="28"/>
          <w:szCs w:val="28"/>
        </w:rPr>
        <w:t>практической подготовки в форме производственной практики (</w:t>
      </w:r>
      <w:r w:rsidR="00C47174">
        <w:rPr>
          <w:b/>
          <w:bCs/>
          <w:sz w:val="28"/>
          <w:szCs w:val="28"/>
        </w:rPr>
        <w:t>педагогическая практика</w:t>
      </w:r>
      <w:r w:rsidR="00C47174" w:rsidRPr="00176244">
        <w:rPr>
          <w:b/>
          <w:bCs/>
          <w:sz w:val="28"/>
          <w:szCs w:val="28"/>
        </w:rPr>
        <w:t>)</w:t>
      </w:r>
    </w:p>
    <w:p w:rsidR="00C17903" w:rsidRPr="00BE333E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стационарный – проводится в Ч</w:t>
      </w:r>
      <w:r w:rsidR="009C76F8" w:rsidRPr="00BE333E">
        <w:rPr>
          <w:rFonts w:ascii="Times New Roman" w:hAnsi="Times New Roman"/>
          <w:sz w:val="28"/>
          <w:szCs w:val="28"/>
        </w:rPr>
        <w:t>У</w:t>
      </w:r>
      <w:r w:rsidRPr="00BE333E">
        <w:rPr>
          <w:rFonts w:ascii="Times New Roman" w:hAnsi="Times New Roman"/>
          <w:sz w:val="28"/>
          <w:szCs w:val="28"/>
        </w:rPr>
        <w:t>О</w:t>
      </w:r>
      <w:r w:rsidR="009C76F8">
        <w:rPr>
          <w:rFonts w:ascii="Times New Roman" w:hAnsi="Times New Roman"/>
          <w:sz w:val="28"/>
          <w:szCs w:val="28"/>
        </w:rPr>
        <w:t>О</w:t>
      </w:r>
      <w:r w:rsidRPr="00BE333E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Производственную практику (</w:t>
      </w:r>
      <w:r w:rsidR="00286344" w:rsidRPr="00BE333E">
        <w:rPr>
          <w:color w:val="auto"/>
          <w:sz w:val="28"/>
          <w:szCs w:val="28"/>
        </w:rPr>
        <w:t>педагогическую практику</w:t>
      </w:r>
      <w:r w:rsidRPr="00BE333E">
        <w:rPr>
          <w:rFonts w:eastAsia="Calibri"/>
          <w:color w:val="auto"/>
          <w:sz w:val="28"/>
          <w:szCs w:val="28"/>
          <w:lang w:eastAsia="en-US"/>
        </w:rPr>
        <w:t>)</w:t>
      </w:r>
      <w:r w:rsidRPr="00BE333E">
        <w:rPr>
          <w:color w:val="auto"/>
          <w:sz w:val="28"/>
          <w:szCs w:val="28"/>
        </w:rPr>
        <w:t xml:space="preserve"> бакалавры проходят в образовательных организациях.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обучающегося.</w:t>
      </w:r>
    </w:p>
    <w:p w:rsidR="0007650C" w:rsidRPr="00BE333E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BE333E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рограммы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BE333E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BE333E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BE333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BE333E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BE3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 xml:space="preserve">Организация </w:t>
      </w:r>
      <w:bookmarkEnd w:id="1"/>
      <w:r w:rsidR="00C47174" w:rsidRPr="00C47174">
        <w:rPr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Производственная практика (Педагогическая практика) обучающихся проходит в соответствии с учебным планом в течение 4 недель.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9850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9850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9850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от 08.09.2015 г. № 608н.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BE333E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BE333E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BE333E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BE333E" w:rsidRDefault="00286344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BE333E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Pr="00BE333E">
        <w:rPr>
          <w:rFonts w:ascii="Times New Roman" w:hAnsi="Times New Roman" w:cs="Times New Roman"/>
          <w:bCs/>
          <w:sz w:val="28"/>
          <w:szCs w:val="28"/>
        </w:rPr>
        <w:t>:</w:t>
      </w:r>
      <w:r w:rsidR="000A5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BE333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учителя с базовым профессиональным образованием, соответствующем профилю. Руководитель практики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</w:t>
      </w:r>
      <w:r w:rsidR="00AC235A" w:rsidRPr="00BE333E">
        <w:rPr>
          <w:rFonts w:ascii="Times New Roman" w:hAnsi="Times New Roman" w:cs="Times New Roman"/>
          <w:sz w:val="28"/>
          <w:szCs w:val="28"/>
        </w:rPr>
        <w:lastRenderedPageBreak/>
        <w:t>рабочем месте, контролирует ведение дневников, подготовку отчетов, составление студентами отчетов о практике. По итогам  практики руководитель п</w:t>
      </w:r>
      <w:r w:rsidRPr="00BE333E">
        <w:rPr>
          <w:rFonts w:ascii="Times New Roman" w:hAnsi="Times New Roman" w:cs="Times New Roman"/>
          <w:sz w:val="28"/>
          <w:szCs w:val="28"/>
        </w:rPr>
        <w:t>рактики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1F097F" w:rsidRPr="00BE333E" w:rsidRDefault="001F097F" w:rsidP="001F097F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BE333E">
        <w:rPr>
          <w:rFonts w:ascii="Times New Roman" w:hAnsi="Times New Roman" w:cs="Times New Roman"/>
          <w:sz w:val="28"/>
          <w:szCs w:val="28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или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>).</w:t>
      </w:r>
    </w:p>
    <w:p w:rsidR="001F097F" w:rsidRPr="00BE333E" w:rsidRDefault="001F097F" w:rsidP="001F097F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BE333E" w:rsidRDefault="00817CC3" w:rsidP="001F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F097F">
      <w:pPr>
        <w:pStyle w:val="310"/>
        <w:spacing w:line="240" w:lineRule="auto"/>
        <w:ind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 xml:space="preserve">Подведение итогов </w:t>
      </w:r>
      <w:r w:rsidR="00C47174" w:rsidRPr="00C47174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AC235A" w:rsidRPr="00BE333E" w:rsidRDefault="00AC235A" w:rsidP="001F097F">
      <w:pPr>
        <w:pStyle w:val="310"/>
        <w:numPr>
          <w:ilvl w:val="2"/>
          <w:numId w:val="5"/>
        </w:numPr>
        <w:spacing w:line="240" w:lineRule="auto"/>
        <w:ind w:left="0"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>Защита отчета</w:t>
      </w:r>
      <w:r w:rsidR="00C47174">
        <w:rPr>
          <w:b w:val="0"/>
          <w:i/>
          <w:sz w:val="28"/>
          <w:szCs w:val="28"/>
        </w:rPr>
        <w:t>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 xml:space="preserve">Итоговая дифференцированная оценка по результатам прохождения практики определяется </w:t>
      </w:r>
      <w:r w:rsidR="009C76F8">
        <w:rPr>
          <w:sz w:val="28"/>
        </w:rPr>
        <w:t>руководителем практики от ОмГА</w:t>
      </w:r>
      <w:r w:rsidRPr="00BE333E">
        <w:rPr>
          <w:sz w:val="28"/>
        </w:rPr>
        <w:t xml:space="preserve"> в сроки, устанавливаемые кафедрой. Перенос сроков защиты возможен только при прохождении студентом практики за пределами региона, при наличии уважительных причин по письменному заявлению студента, и оформляется в установленном порядке.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lastRenderedPageBreak/>
        <w:t>Полные и четкие ответы на вопросы комиссии при защите отчета.</w:t>
      </w:r>
    </w:p>
    <w:p w:rsidR="001F097F" w:rsidRPr="00BE333E" w:rsidRDefault="001F097F" w:rsidP="001F097F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-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F5052" w:rsidRPr="00BE333E" w:rsidRDefault="00AC235A" w:rsidP="001F0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BE333E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BE333E" w:rsidRDefault="00985044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ниже допустимого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BE333E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BE333E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BE333E" w:rsidRDefault="002B348D" w:rsidP="001F097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BE333E" w:rsidRDefault="00706A9C" w:rsidP="001F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C47174" w:rsidRPr="00C47174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706A9C" w:rsidRPr="00BE333E" w:rsidRDefault="00706A9C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BE333E" w:rsidRDefault="00817CC3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По прибытии на место практики </w:t>
      </w:r>
      <w:r w:rsidR="008F630B" w:rsidRPr="00BE333E">
        <w:rPr>
          <w:sz w:val="28"/>
          <w:szCs w:val="28"/>
        </w:rPr>
        <w:t xml:space="preserve">студент </w:t>
      </w:r>
      <w:r w:rsidRPr="00BE333E">
        <w:rPr>
          <w:sz w:val="28"/>
          <w:szCs w:val="28"/>
        </w:rPr>
        <w:t xml:space="preserve">должен </w:t>
      </w:r>
      <w:r w:rsidR="0072640F" w:rsidRPr="00BE333E">
        <w:rPr>
          <w:sz w:val="28"/>
          <w:szCs w:val="28"/>
        </w:rPr>
        <w:t>пройти инструктаж по технике безопасности</w:t>
      </w:r>
      <w:r w:rsidR="00C1317F" w:rsidRPr="00BE333E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BE333E">
        <w:rPr>
          <w:sz w:val="28"/>
          <w:szCs w:val="28"/>
        </w:rPr>
        <w:t xml:space="preserve"> и в совместном графике (</w:t>
      </w:r>
      <w:r w:rsidR="001E0232" w:rsidRPr="00BE333E">
        <w:rPr>
          <w:sz w:val="28"/>
          <w:szCs w:val="28"/>
        </w:rPr>
        <w:t>П</w:t>
      </w:r>
      <w:r w:rsidR="00163D3F" w:rsidRPr="00BE333E">
        <w:rPr>
          <w:sz w:val="28"/>
          <w:szCs w:val="28"/>
        </w:rPr>
        <w:t>риложение 6</w:t>
      </w:r>
      <w:r w:rsidR="00C1317F" w:rsidRPr="00BE333E">
        <w:rPr>
          <w:sz w:val="28"/>
          <w:szCs w:val="28"/>
        </w:rPr>
        <w:t>)</w:t>
      </w:r>
      <w:r w:rsidR="00163D3F" w:rsidRPr="00BE333E">
        <w:rPr>
          <w:sz w:val="28"/>
          <w:szCs w:val="28"/>
        </w:rPr>
        <w:t>)</w:t>
      </w:r>
      <w:r w:rsidR="0072640F" w:rsidRPr="00BE333E">
        <w:rPr>
          <w:sz w:val="28"/>
          <w:szCs w:val="28"/>
        </w:rPr>
        <w:t>, затем</w:t>
      </w:r>
    </w:p>
    <w:p w:rsidR="00817CC3" w:rsidRPr="00BE333E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- </w:t>
      </w:r>
      <w:r w:rsidR="00817CC3" w:rsidRPr="00BE333E">
        <w:rPr>
          <w:sz w:val="28"/>
          <w:szCs w:val="28"/>
        </w:rPr>
        <w:t xml:space="preserve">ознакомиться с особенностями организации - базы практики, </w:t>
      </w:r>
      <w:bookmarkEnd w:id="2"/>
      <w:r w:rsidR="00817CC3" w:rsidRPr="00BE333E">
        <w:rPr>
          <w:sz w:val="28"/>
          <w:szCs w:val="28"/>
        </w:rPr>
        <w:t xml:space="preserve">с </w:t>
      </w:r>
      <w:r w:rsidR="00E061B1" w:rsidRPr="00BE333E">
        <w:rPr>
          <w:sz w:val="28"/>
          <w:szCs w:val="28"/>
        </w:rPr>
        <w:t>нормативными</w:t>
      </w:r>
      <w:r w:rsidR="00817CC3" w:rsidRPr="00BE333E">
        <w:rPr>
          <w:sz w:val="28"/>
          <w:szCs w:val="28"/>
        </w:rPr>
        <w:t xml:space="preserve"> документами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lastRenderedPageBreak/>
        <w:t>регулярно информировать руководителя практики о ходе её прохождения и о возникающих проблемах;</w:t>
      </w:r>
    </w:p>
    <w:p w:rsidR="00F3369E" w:rsidRPr="00BE333E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BE333E">
        <w:rPr>
          <w:color w:val="auto"/>
          <w:sz w:val="28"/>
          <w:szCs w:val="28"/>
        </w:rPr>
        <w:t>.</w:t>
      </w:r>
    </w:p>
    <w:p w:rsidR="00817CC3" w:rsidRPr="00BE333E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 соответствии с учебным планом </w:t>
      </w:r>
      <w:r w:rsidR="007B7D0C" w:rsidRPr="00BE333E">
        <w:rPr>
          <w:color w:val="auto"/>
          <w:sz w:val="28"/>
          <w:szCs w:val="28"/>
        </w:rPr>
        <w:t>Педагогическая практика</w:t>
      </w:r>
      <w:r w:rsidR="000A53BE">
        <w:rPr>
          <w:color w:val="auto"/>
          <w:sz w:val="28"/>
          <w:szCs w:val="28"/>
        </w:rPr>
        <w:t xml:space="preserve"> </w:t>
      </w:r>
      <w:r w:rsidRPr="00BE333E">
        <w:rPr>
          <w:color w:val="auto"/>
          <w:sz w:val="28"/>
          <w:szCs w:val="28"/>
        </w:rPr>
        <w:t>включает следующие разделы:</w:t>
      </w:r>
    </w:p>
    <w:p w:rsidR="00F3369E" w:rsidRPr="00BE333E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33E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BE333E" w:rsidRDefault="00E061B1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BE333E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BE333E">
        <w:rPr>
          <w:rFonts w:ascii="Times New Roman" w:hAnsi="Times New Roman" w:cs="Times New Roman"/>
          <w:i/>
          <w:sz w:val="28"/>
          <w:szCs w:val="28"/>
        </w:rPr>
        <w:t>.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BE33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BE333E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плана работы с классным руководителем на период 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педагогической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BE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BE333E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педагога,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стандартами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подготовки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выпускников.  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BE33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E061B1" w:rsidRPr="00BE333E">
        <w:rPr>
          <w:rFonts w:ascii="Times New Roman" w:hAnsi="Times New Roman" w:cs="Times New Roman"/>
          <w:sz w:val="28"/>
          <w:szCs w:val="28"/>
        </w:rPr>
        <w:t xml:space="preserve">занятия учителя </w:t>
      </w:r>
      <w:r w:rsidR="00E3752B">
        <w:rPr>
          <w:rFonts w:ascii="Times New Roman" w:hAnsi="Times New Roman" w:cs="Times New Roman"/>
          <w:sz w:val="28"/>
          <w:szCs w:val="28"/>
        </w:rPr>
        <w:t>географии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E061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BE333E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и проведение уроков по </w:t>
      </w:r>
      <w:r w:rsidR="00E3752B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="000A53B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3752B">
        <w:rPr>
          <w:rFonts w:ascii="Times New Roman" w:hAnsi="Times New Roman" w:cs="Times New Roman"/>
          <w:b/>
          <w:i/>
          <w:sz w:val="28"/>
          <w:szCs w:val="28"/>
        </w:rPr>
        <w:t>графии</w:t>
      </w:r>
    </w:p>
    <w:p w:rsidR="00E061B1" w:rsidRPr="00BE333E" w:rsidRDefault="00E061B1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Изучить опыт работы преподавателя по реализации образовательных технологий в процессе обучения дисциплине. Подготовить методические материалы. Провести </w:t>
      </w:r>
      <w:r w:rsidR="0097274D">
        <w:rPr>
          <w:rFonts w:ascii="Times New Roman" w:hAnsi="Times New Roman" w:cs="Times New Roman"/>
          <w:sz w:val="28"/>
          <w:szCs w:val="28"/>
        </w:rPr>
        <w:t xml:space="preserve">3-4 </w:t>
      </w:r>
      <w:r w:rsidRPr="00BE333E">
        <w:rPr>
          <w:rFonts w:ascii="Times New Roman" w:hAnsi="Times New Roman" w:cs="Times New Roman"/>
          <w:sz w:val="28"/>
          <w:szCs w:val="28"/>
        </w:rPr>
        <w:t>урок</w:t>
      </w:r>
      <w:r w:rsidR="0097274D">
        <w:rPr>
          <w:rFonts w:ascii="Times New Roman" w:hAnsi="Times New Roman" w:cs="Times New Roman"/>
          <w:sz w:val="28"/>
          <w:szCs w:val="28"/>
        </w:rPr>
        <w:t>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учебной дисциплине </w:t>
      </w:r>
      <w:r w:rsidR="00985044">
        <w:rPr>
          <w:rFonts w:ascii="Times New Roman" w:hAnsi="Times New Roman" w:cs="Times New Roman"/>
          <w:sz w:val="28"/>
          <w:szCs w:val="28"/>
        </w:rPr>
        <w:t>«</w:t>
      </w:r>
      <w:r w:rsidR="0080157E">
        <w:rPr>
          <w:rFonts w:ascii="Times New Roman" w:hAnsi="Times New Roman" w:cs="Times New Roman"/>
          <w:sz w:val="28"/>
          <w:szCs w:val="28"/>
        </w:rPr>
        <w:t>География</w:t>
      </w:r>
      <w:r w:rsidR="00985044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6. </w:t>
      </w:r>
      <w:r w:rsidRPr="00BE333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воспитательного мероприятия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Провести мероприятие в соответствии с планом воспитательной работы класса.</w:t>
      </w:r>
    </w:p>
    <w:p w:rsidR="00B47023" w:rsidRPr="00BE333E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BE333E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4D24D3" w:rsidRPr="000A53BE" w:rsidRDefault="00AB3CE8" w:rsidP="00543421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0A53BE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0A53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A53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C47174" w:rsidRPr="00C47174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(педагогическая практика)</w:t>
      </w:r>
    </w:p>
    <w:p w:rsidR="0083414A" w:rsidRPr="00BE333E" w:rsidRDefault="0083414A" w:rsidP="0054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BE333E" w:rsidRDefault="00FD0FD0" w:rsidP="00543421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BE333E" w:rsidRDefault="0070558D" w:rsidP="0097274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BE333E" w:rsidRDefault="0070558D" w:rsidP="0097274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титульный лист (приложение 1)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содержание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тематические разделы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заключение</w:t>
      </w:r>
    </w:p>
    <w:p w:rsidR="008F630B" w:rsidRPr="00BE333E" w:rsidRDefault="008F630B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список литературы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приложения.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rStyle w:val="a8"/>
          <w:color w:val="auto"/>
          <w:sz w:val="28"/>
          <w:szCs w:val="28"/>
        </w:rPr>
        <w:t>Содержание</w:t>
      </w:r>
      <w:r w:rsidRPr="00BE33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Во</w:t>
      </w:r>
      <w:r w:rsidRPr="00BE333E">
        <w:rPr>
          <w:rStyle w:val="a8"/>
          <w:color w:val="auto"/>
          <w:sz w:val="28"/>
          <w:szCs w:val="28"/>
        </w:rPr>
        <w:t xml:space="preserve"> введении</w:t>
      </w:r>
      <w:r w:rsidRPr="00BE333E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BE333E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BE333E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BE333E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BE333E">
        <w:rPr>
          <w:rStyle w:val="40"/>
          <w:rFonts w:eastAsiaTheme="minorEastAsia"/>
          <w:sz w:val="28"/>
          <w:szCs w:val="28"/>
        </w:rPr>
        <w:t>В</w:t>
      </w:r>
      <w:r w:rsidR="000A53BE">
        <w:rPr>
          <w:rStyle w:val="40"/>
          <w:rFonts w:eastAsiaTheme="minorEastAsia"/>
          <w:sz w:val="28"/>
          <w:szCs w:val="28"/>
        </w:rPr>
        <w:t xml:space="preserve"> </w:t>
      </w:r>
      <w:r w:rsidRPr="00BE333E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BE333E">
        <w:rPr>
          <w:sz w:val="28"/>
          <w:szCs w:val="28"/>
        </w:rPr>
        <w:t>: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 классного  руководителя,  планы  воспитательной работы  школы,  класса. 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BE333E">
        <w:rPr>
          <w:rFonts w:ascii="Times New Roman" w:hAnsi="Times New Roman" w:cs="Times New Roman"/>
          <w:sz w:val="28"/>
          <w:szCs w:val="28"/>
        </w:rPr>
        <w:t xml:space="preserve">документация, используемая в работе учителя ОУ.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- </w:t>
      </w:r>
      <w:r w:rsidRPr="00BE333E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BE333E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BE333E">
        <w:rPr>
          <w:rFonts w:ascii="Times New Roman" w:hAnsi="Times New Roman" w:cs="Times New Roman"/>
          <w:sz w:val="28"/>
          <w:szCs w:val="28"/>
        </w:rPr>
        <w:t>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BE333E">
        <w:rPr>
          <w:rFonts w:ascii="Times New Roman" w:hAnsi="Times New Roman" w:cs="Times New Roman"/>
          <w:sz w:val="28"/>
          <w:szCs w:val="28"/>
        </w:rPr>
        <w:t>ов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</w:t>
      </w:r>
      <w:r w:rsidR="00543421">
        <w:rPr>
          <w:rFonts w:ascii="Times New Roman" w:hAnsi="Times New Roman" w:cs="Times New Roman"/>
          <w:sz w:val="28"/>
          <w:szCs w:val="28"/>
        </w:rPr>
        <w:t>географии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E061B1" w:rsidRPr="00BE333E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3773" w:rsidRPr="00BE333E">
        <w:rPr>
          <w:rFonts w:ascii="Times New Roman" w:hAnsi="Times New Roman" w:cs="Times New Roman"/>
          <w:sz w:val="28"/>
          <w:szCs w:val="28"/>
        </w:rPr>
        <w:t>й</w:t>
      </w:r>
      <w:r w:rsidR="0097274D">
        <w:rPr>
          <w:rFonts w:ascii="Times New Roman" w:hAnsi="Times New Roman" w:cs="Times New Roman"/>
          <w:sz w:val="28"/>
          <w:szCs w:val="28"/>
        </w:rPr>
        <w:t>, родительского собрания</w:t>
      </w:r>
      <w:r w:rsidR="006A3773" w:rsidRPr="00BE333E">
        <w:rPr>
          <w:rFonts w:ascii="Times New Roman" w:hAnsi="Times New Roman" w:cs="Times New Roman"/>
          <w:sz w:val="28"/>
          <w:szCs w:val="28"/>
        </w:rPr>
        <w:t>.</w:t>
      </w:r>
    </w:p>
    <w:p w:rsidR="00AB3CE8" w:rsidRPr="00BE333E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BE33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AE2B11" w:rsidRPr="00BE333E" w:rsidRDefault="00AE2B11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AE2B11" w:rsidRPr="00BE333E" w:rsidRDefault="008D32D4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BE333E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BE333E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BE333E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8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98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BE333E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124B53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8D32D4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9pt;margin-top:4.3pt;width:273.1pt;height:8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7C748C" w:rsidRPr="00E86BF3" w:rsidRDefault="007C748C" w:rsidP="0097274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C748C" w:rsidRPr="00E86BF3" w:rsidRDefault="007C748C" w:rsidP="0097274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727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7C748C" w:rsidRPr="00AE2B11" w:rsidRDefault="007C748C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74" w:rsidRPr="00176244" w:rsidRDefault="00C47174" w:rsidP="00C4717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AC235A" w:rsidRPr="00BE333E" w:rsidRDefault="00C47174" w:rsidP="00C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____________________________________________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Фамилия, Имя, Отчество студента (-ки)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124B53" w:rsidRPr="00BE333E">
        <w:rPr>
          <w:color w:val="auto"/>
          <w:sz w:val="28"/>
          <w:szCs w:val="28"/>
        </w:rPr>
        <w:t>Педагогическое образование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="000A53BE">
        <w:rPr>
          <w:rFonts w:ascii="Times New Roman" w:hAnsi="Times New Roman" w:cs="Times New Roman"/>
          <w:sz w:val="28"/>
          <w:szCs w:val="28"/>
        </w:rPr>
        <w:t xml:space="preserve"> </w:t>
      </w:r>
      <w:r w:rsidR="0080157E">
        <w:rPr>
          <w:rFonts w:ascii="Times New Roman" w:eastAsia="Times New Roman" w:hAnsi="Times New Roman" w:cs="Times New Roman"/>
          <w:sz w:val="28"/>
          <w:szCs w:val="28"/>
        </w:rPr>
        <w:t>Географическое</w:t>
      </w:r>
      <w:r w:rsidR="00124B53" w:rsidRPr="00BE333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AC235A" w:rsidRPr="00BE333E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BE333E">
        <w:rPr>
          <w:sz w:val="28"/>
          <w:szCs w:val="28"/>
        </w:rPr>
        <w:t xml:space="preserve">Индивидуальные задания </w:t>
      </w:r>
      <w:r w:rsidR="00C47174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C47174" w:rsidRPr="00AC235A">
        <w:rPr>
          <w:sz w:val="28"/>
          <w:szCs w:val="28"/>
        </w:rPr>
        <w:t>:</w:t>
      </w:r>
    </w:p>
    <w:p w:rsidR="00543421" w:rsidRPr="00173D11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173D11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543421" w:rsidRPr="00BE333E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Pr="00BE333E">
        <w:rPr>
          <w:rFonts w:ascii="Times New Roman" w:hAnsi="Times New Roman"/>
          <w:sz w:val="28"/>
          <w:szCs w:val="28"/>
        </w:rPr>
        <w:t xml:space="preserve">документацией, используемой в работе учителя ОУ. </w:t>
      </w:r>
    </w:p>
    <w:p w:rsidR="00543421" w:rsidRPr="00BE333E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учащихся.</w:t>
      </w:r>
    </w:p>
    <w:p w:rsidR="00543421" w:rsidRPr="00BE333E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Подготовка и проведение уроков по </w:t>
      </w:r>
      <w:r w:rsidR="0097274D">
        <w:rPr>
          <w:rFonts w:ascii="Times New Roman" w:hAnsi="Times New Roman"/>
          <w:sz w:val="28"/>
          <w:szCs w:val="28"/>
        </w:rPr>
        <w:t>географии</w:t>
      </w:r>
      <w:r w:rsidRPr="00BE333E">
        <w:rPr>
          <w:rFonts w:ascii="Times New Roman" w:hAnsi="Times New Roman"/>
          <w:sz w:val="28"/>
          <w:szCs w:val="28"/>
        </w:rPr>
        <w:t>.</w:t>
      </w:r>
    </w:p>
    <w:p w:rsidR="00543421" w:rsidRPr="00BE333E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проведение воспитательного мероприятия.</w:t>
      </w:r>
    </w:p>
    <w:p w:rsidR="00543421" w:rsidRDefault="00543421" w:rsidP="00543421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проведения родительского собрания.</w:t>
      </w:r>
    </w:p>
    <w:p w:rsidR="00543421" w:rsidRPr="00BE333E" w:rsidRDefault="00543421" w:rsidP="003E737F">
      <w:pPr>
        <w:pStyle w:val="ac"/>
        <w:numPr>
          <w:ilvl w:val="0"/>
          <w:numId w:val="11"/>
        </w:numPr>
        <w:tabs>
          <w:tab w:val="left" w:pos="1418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BE333E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AC235A" w:rsidRPr="00BE333E" w:rsidRDefault="00AC235A" w:rsidP="00AC235A">
      <w:pPr>
        <w:pStyle w:val="af1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7A2919" w:rsidRPr="00BE333E" w:rsidRDefault="007A2919">
      <w:pPr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85044" w:rsidRPr="00985044" w:rsidTr="007C74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76F8" w:rsidRDefault="009C76F8" w:rsidP="0098504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5044" w:rsidRPr="00985044" w:rsidRDefault="00985044" w:rsidP="0098504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4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850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5044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044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985044" w:rsidRPr="00985044" w:rsidRDefault="00985044" w:rsidP="0098504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044" w:rsidRPr="00985044" w:rsidRDefault="00985044" w:rsidP="0098504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7174" w:rsidRPr="00BE333E" w:rsidRDefault="00C47174" w:rsidP="00C4717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C47174" w:rsidRPr="00176244" w:rsidRDefault="00C47174" w:rsidP="00C47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985044" w:rsidRPr="00985044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044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044">
        <w:rPr>
          <w:rFonts w:ascii="Times New Roman" w:eastAsia="Times New Roman" w:hAnsi="Times New Roman" w:cs="Times New Roman"/>
          <w:sz w:val="28"/>
          <w:szCs w:val="28"/>
        </w:rPr>
        <w:t>Тип практики:  Педагогическая практика</w:t>
      </w:r>
    </w:p>
    <w:p w:rsidR="00985044" w:rsidRPr="0098504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Фамилия И.О.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985044" w:rsidRPr="00C47174" w:rsidRDefault="00985044" w:rsidP="00985044">
      <w:pPr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85044" w:rsidRPr="00C47174" w:rsidRDefault="00985044" w:rsidP="0098504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Уч. степень, уч. звание, Фамилия И.О.</w:t>
      </w:r>
    </w:p>
    <w:p w:rsidR="00985044" w:rsidRPr="00C47174" w:rsidRDefault="00985044" w:rsidP="00985044">
      <w:pPr>
        <w:spacing w:before="240"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85044" w:rsidRPr="00C47174" w:rsidRDefault="00985044" w:rsidP="00985044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C47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C471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5044" w:rsidRPr="00C47174" w:rsidRDefault="00985044" w:rsidP="0098504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06037" w:rsidRDefault="00006037" w:rsidP="0098504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006037" w:rsidRDefault="00006037" w:rsidP="0098504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006037" w:rsidRDefault="00006037" w:rsidP="0000603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6037" w:rsidRPr="00C47174" w:rsidRDefault="00006037" w:rsidP="0000603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174">
        <w:rPr>
          <w:rFonts w:ascii="Times New Roman" w:eastAsia="Times New Roman" w:hAnsi="Times New Roman" w:cs="Times New Roman"/>
          <w:sz w:val="24"/>
          <w:szCs w:val="24"/>
        </w:rPr>
        <w:t>20      г.</w:t>
      </w:r>
    </w:p>
    <w:p w:rsidR="00AC235A" w:rsidRPr="00BE333E" w:rsidRDefault="00AC235A" w:rsidP="00AC235A">
      <w:pPr>
        <w:pStyle w:val="213"/>
        <w:pageBreakBefore/>
        <w:ind w:firstLine="0"/>
        <w:jc w:val="right"/>
        <w:rPr>
          <w:bCs/>
        </w:rPr>
      </w:pPr>
      <w:r w:rsidRPr="00BE333E">
        <w:rPr>
          <w:bCs/>
        </w:rPr>
        <w:lastRenderedPageBreak/>
        <w:t>Приложение 3</w:t>
      </w:r>
    </w:p>
    <w:p w:rsidR="00C47174" w:rsidRPr="00176244" w:rsidRDefault="00C47174" w:rsidP="00C47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C235A" w:rsidRPr="00BE333E" w:rsidRDefault="00C47174" w:rsidP="00C4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40236" w:rsidRPr="00985044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36" w:rsidRPr="00985044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985044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236" w:rsidRPr="00985044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5A" w:rsidRPr="00985044" w:rsidRDefault="00AC235A" w:rsidP="0098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985044" w:rsidRDefault="00DD4B97" w:rsidP="0098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>Подпись руководителя практики от орга</w:t>
      </w:r>
      <w:r w:rsidR="00985044" w:rsidRPr="00985044">
        <w:rPr>
          <w:rFonts w:ascii="Times New Roman" w:hAnsi="Times New Roman" w:cs="Times New Roman"/>
          <w:sz w:val="24"/>
          <w:szCs w:val="24"/>
        </w:rPr>
        <w:t>низации _______</w:t>
      </w:r>
      <w:r w:rsidR="007E7A7D">
        <w:rPr>
          <w:rFonts w:ascii="Times New Roman" w:hAnsi="Times New Roman" w:cs="Times New Roman"/>
          <w:sz w:val="24"/>
          <w:szCs w:val="24"/>
        </w:rPr>
        <w:t>____</w:t>
      </w:r>
      <w:r w:rsidR="007C748C">
        <w:rPr>
          <w:rFonts w:ascii="Times New Roman" w:hAnsi="Times New Roman" w:cs="Times New Roman"/>
          <w:sz w:val="24"/>
          <w:szCs w:val="24"/>
        </w:rPr>
        <w:t>___</w:t>
      </w:r>
    </w:p>
    <w:p w:rsidR="007C748C" w:rsidRPr="00985044" w:rsidRDefault="007C748C" w:rsidP="0098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5A" w:rsidRPr="00BE333E" w:rsidRDefault="00AC235A" w:rsidP="009850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  <w:r w:rsidRPr="00BE333E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BE333E" w:rsidRDefault="00AC235A" w:rsidP="00C4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74" w:rsidRPr="00C47174" w:rsidRDefault="00C47174" w:rsidP="00C47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(адрес, наименование организации)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практики от принимающей организации__________________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____________________________________________________________________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Должность, ФИО руководителя практики от организации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удостоверяю __________________   __________________________________________________</w:t>
      </w:r>
    </w:p>
    <w:p w:rsidR="00C47174" w:rsidRPr="00C4717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</w:t>
      </w: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Должность, ФИО должностного лица, удостоверившего подпись</w:t>
      </w:r>
    </w:p>
    <w:p w:rsidR="00AC235A" w:rsidRPr="00985044" w:rsidRDefault="00C47174" w:rsidP="00C4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4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</w:p>
    <w:p w:rsidR="00DD4B97" w:rsidRPr="00BE333E" w:rsidRDefault="00DD4B97" w:rsidP="00C4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66" w:rsidRPr="00BE333E" w:rsidRDefault="00363666" w:rsidP="00C4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44" w:rsidRDefault="00985044" w:rsidP="00C4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363CE" w:rsidRPr="003363CE" w:rsidRDefault="003363CE" w:rsidP="003363C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363C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3363CE" w:rsidRPr="003363CE" w:rsidRDefault="003363CE" w:rsidP="003363C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363C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363CE" w:rsidRPr="003363CE" w:rsidRDefault="003363CE" w:rsidP="003363C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363C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3363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363CE" w:rsidRPr="003363CE" w:rsidRDefault="003363CE" w:rsidP="0033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3363CE" w:rsidRPr="003363CE" w:rsidRDefault="003363CE" w:rsidP="00336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3363CE" w:rsidRPr="003363CE" w:rsidRDefault="003363CE" w:rsidP="003363C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363C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363CE" w:rsidRPr="003363CE" w:rsidRDefault="003363CE" w:rsidP="003363C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363C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363CE" w:rsidRPr="003363CE" w:rsidRDefault="003363CE" w:rsidP="003363CE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363CE" w:rsidRPr="003363CE" w:rsidRDefault="003363CE" w:rsidP="0033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3CE" w:rsidRPr="003363CE" w:rsidRDefault="003363CE" w:rsidP="003363CE">
      <w:pPr>
        <w:numPr>
          <w:ilvl w:val="0"/>
          <w:numId w:val="1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3C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363CE" w:rsidRPr="003363CE" w:rsidRDefault="003363CE" w:rsidP="003363CE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3CE" w:rsidRPr="003363CE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363CE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363C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363CE" w:rsidRPr="003363CE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336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36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3363C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363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363CE" w:rsidRPr="003363CE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3363C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3363CE" w:rsidRPr="003363CE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363CE" w:rsidRPr="003363CE" w:rsidRDefault="003363CE" w:rsidP="003363C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3363CE" w:rsidRPr="003363CE" w:rsidRDefault="003363CE" w:rsidP="003363CE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174" w:rsidRDefault="00C47174" w:rsidP="00C47174"/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7174" w:rsidRDefault="00C4717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3CE" w:rsidRDefault="003363C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3CE" w:rsidRDefault="003363C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3CE" w:rsidRDefault="003363C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3CE" w:rsidRDefault="003363C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985044">
        <w:rPr>
          <w:rFonts w:ascii="Times New Roman" w:hAnsi="Times New Roman" w:cs="Times New Roman"/>
          <w:bCs/>
          <w:sz w:val="28"/>
          <w:szCs w:val="28"/>
        </w:rPr>
        <w:t>«</w:t>
      </w:r>
      <w:r w:rsidRPr="00BE333E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9850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7174" w:rsidRDefault="00C47174" w:rsidP="00C47174">
      <w:pPr>
        <w:pStyle w:val="Default"/>
        <w:jc w:val="center"/>
        <w:rPr>
          <w:sz w:val="28"/>
          <w:szCs w:val="28"/>
        </w:rPr>
      </w:pPr>
    </w:p>
    <w:p w:rsidR="00C47174" w:rsidRPr="00C47174" w:rsidRDefault="00C47174" w:rsidP="00C47174">
      <w:pPr>
        <w:pStyle w:val="Default"/>
        <w:jc w:val="center"/>
      </w:pPr>
      <w:r w:rsidRPr="00C47174">
        <w:t>СОВМЕСТНЫЙ  РАБОЧИЙ ГРАФИК (ПЛАН) ПРОГРАММЫ ПРАКТИЧЕСКОЙ</w:t>
      </w:r>
    </w:p>
    <w:p w:rsidR="004E6DCD" w:rsidRPr="00BE333E" w:rsidRDefault="00C47174" w:rsidP="00C47174">
      <w:pPr>
        <w:pStyle w:val="Default"/>
        <w:jc w:val="center"/>
        <w:rPr>
          <w:color w:val="auto"/>
          <w:sz w:val="28"/>
          <w:szCs w:val="28"/>
        </w:rPr>
      </w:pPr>
      <w:r w:rsidRPr="00C47174">
        <w:t>ПОДГОТОВКИ (ПРОИЗВОДСТВЕННАЯ ПРАКТИКА)</w:t>
      </w:r>
      <w:r w:rsidR="004E6DCD" w:rsidRPr="00C47174">
        <w:rPr>
          <w:color w:val="auto"/>
        </w:rPr>
        <w:t xml:space="preserve"> </w:t>
      </w:r>
    </w:p>
    <w:p w:rsidR="004E6DCD" w:rsidRPr="00BE333E" w:rsidRDefault="004E6DCD" w:rsidP="004E6DCD">
      <w:pPr>
        <w:pStyle w:val="Default"/>
        <w:spacing w:before="240"/>
        <w:jc w:val="center"/>
        <w:rPr>
          <w:color w:val="auto"/>
        </w:rPr>
      </w:pPr>
      <w:r w:rsidRPr="00BE333E">
        <w:rPr>
          <w:color w:val="auto"/>
          <w:sz w:val="28"/>
          <w:szCs w:val="28"/>
        </w:rPr>
        <w:t xml:space="preserve">_________________________________________________________________ </w:t>
      </w:r>
      <w:r w:rsidRPr="00BE333E">
        <w:rPr>
          <w:color w:val="auto"/>
        </w:rPr>
        <w:t xml:space="preserve">(Ф.И.О. обучающегося) </w:t>
      </w:r>
    </w:p>
    <w:p w:rsidR="00363666" w:rsidRPr="00985044" w:rsidRDefault="00363666" w:rsidP="00B609A6">
      <w:pPr>
        <w:pStyle w:val="Default"/>
        <w:ind w:firstLine="709"/>
        <w:jc w:val="both"/>
        <w:rPr>
          <w:color w:val="auto"/>
          <w:u w:val="single"/>
        </w:rPr>
      </w:pPr>
      <w:r w:rsidRPr="00985044">
        <w:rPr>
          <w:color w:val="auto"/>
        </w:rPr>
        <w:t xml:space="preserve">Направление подготовки: </w:t>
      </w:r>
      <w:r w:rsidR="00607E51" w:rsidRPr="00985044">
        <w:rPr>
          <w:color w:val="auto"/>
        </w:rPr>
        <w:t xml:space="preserve">Педагогическое образование </w:t>
      </w:r>
    </w:p>
    <w:p w:rsidR="00363666" w:rsidRPr="00985044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E3752B" w:rsidRPr="00985044">
        <w:rPr>
          <w:rFonts w:ascii="Times New Roman" w:hAnsi="Times New Roman" w:cs="Times New Roman"/>
          <w:sz w:val="24"/>
          <w:szCs w:val="24"/>
        </w:rPr>
        <w:t>Географическое</w:t>
      </w:r>
      <w:r w:rsidR="00607E51" w:rsidRPr="00985044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363666" w:rsidRPr="00985044" w:rsidRDefault="00363666" w:rsidP="00B609A6">
      <w:pPr>
        <w:pStyle w:val="Default"/>
        <w:ind w:firstLine="709"/>
        <w:jc w:val="both"/>
        <w:rPr>
          <w:color w:val="auto"/>
        </w:rPr>
      </w:pPr>
      <w:r w:rsidRPr="00985044">
        <w:rPr>
          <w:color w:val="auto"/>
        </w:rPr>
        <w:t xml:space="preserve">Вид практики: </w:t>
      </w:r>
      <w:r w:rsidR="00440236" w:rsidRPr="00985044">
        <w:rPr>
          <w:color w:val="auto"/>
        </w:rPr>
        <w:t>Производственная практика</w:t>
      </w:r>
    </w:p>
    <w:p w:rsidR="00363666" w:rsidRPr="00985044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7B7D0C" w:rsidRPr="00985044">
        <w:rPr>
          <w:rFonts w:ascii="Times New Roman" w:hAnsi="Times New Roman" w:cs="Times New Roman"/>
          <w:sz w:val="24"/>
          <w:szCs w:val="24"/>
        </w:rPr>
        <w:t>Педагогическая практика</w:t>
      </w:r>
    </w:p>
    <w:p w:rsidR="00363666" w:rsidRPr="00985044" w:rsidRDefault="00363666" w:rsidP="00B609A6">
      <w:pPr>
        <w:pStyle w:val="Default"/>
        <w:rPr>
          <w:color w:val="auto"/>
        </w:rPr>
      </w:pPr>
      <w:r w:rsidRPr="00985044">
        <w:rPr>
          <w:color w:val="auto"/>
        </w:rPr>
        <w:t>Руководитель практики от ОмГА _______________</w:t>
      </w:r>
      <w:r w:rsidR="00AE2B11" w:rsidRPr="00985044">
        <w:rPr>
          <w:color w:val="auto"/>
        </w:rPr>
        <w:t>_________________________</w:t>
      </w:r>
    </w:p>
    <w:p w:rsidR="00363666" w:rsidRPr="00985044" w:rsidRDefault="00363666" w:rsidP="00B609A6">
      <w:pPr>
        <w:pStyle w:val="Default"/>
        <w:jc w:val="both"/>
        <w:rPr>
          <w:color w:val="auto"/>
        </w:rPr>
      </w:pPr>
      <w:r w:rsidRPr="00985044">
        <w:rPr>
          <w:color w:val="auto"/>
        </w:rPr>
        <w:t xml:space="preserve">                                                          (Уч. степень, уч. звание, Фамилия И.О.) </w:t>
      </w:r>
    </w:p>
    <w:p w:rsidR="00363666" w:rsidRPr="00985044" w:rsidRDefault="00363666" w:rsidP="00B609A6">
      <w:pPr>
        <w:pStyle w:val="Default"/>
        <w:rPr>
          <w:color w:val="auto"/>
        </w:rPr>
      </w:pPr>
      <w:r w:rsidRPr="00985044">
        <w:rPr>
          <w:color w:val="auto"/>
        </w:rPr>
        <w:t>Наименование профильной организации ___________________________________</w:t>
      </w:r>
    </w:p>
    <w:p w:rsidR="00B609A6" w:rsidRPr="00985044" w:rsidRDefault="00363666" w:rsidP="00B609A6">
      <w:pPr>
        <w:pStyle w:val="Default"/>
        <w:jc w:val="both"/>
        <w:rPr>
          <w:color w:val="auto"/>
        </w:rPr>
      </w:pPr>
      <w:r w:rsidRPr="00985044">
        <w:rPr>
          <w:color w:val="auto"/>
        </w:rPr>
        <w:t>____________________________________________</w:t>
      </w:r>
      <w:r w:rsidR="00B609A6" w:rsidRPr="00985044">
        <w:rPr>
          <w:color w:val="auto"/>
        </w:rPr>
        <w:t>____________________</w:t>
      </w:r>
      <w:r w:rsidR="00AE2B11" w:rsidRPr="00985044">
        <w:rPr>
          <w:color w:val="auto"/>
        </w:rPr>
        <w:t>______</w:t>
      </w:r>
    </w:p>
    <w:p w:rsidR="00363666" w:rsidRDefault="00363666" w:rsidP="00B609A6">
      <w:pPr>
        <w:pStyle w:val="Default"/>
        <w:rPr>
          <w:color w:val="auto"/>
        </w:rPr>
      </w:pPr>
      <w:r w:rsidRPr="00985044">
        <w:rPr>
          <w:color w:val="auto"/>
        </w:rPr>
        <w:t>Руководитель практики от профильной организации_</w:t>
      </w:r>
      <w:r w:rsidR="00AE2B11" w:rsidRPr="00985044">
        <w:rPr>
          <w:color w:val="auto"/>
        </w:rPr>
        <w:t>________________________</w:t>
      </w:r>
      <w:r w:rsidR="00E74BAD">
        <w:rPr>
          <w:color w:val="auto"/>
        </w:rPr>
        <w:t>_</w:t>
      </w:r>
    </w:p>
    <w:p w:rsidR="00E74BAD" w:rsidRPr="00985044" w:rsidRDefault="00E74BAD" w:rsidP="00B609A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</w:t>
      </w:r>
    </w:p>
    <w:p w:rsidR="00363666" w:rsidRPr="00E74BAD" w:rsidRDefault="00363666" w:rsidP="00E74BAD">
      <w:pPr>
        <w:pStyle w:val="Default"/>
        <w:jc w:val="center"/>
        <w:rPr>
          <w:color w:val="auto"/>
          <w:sz w:val="20"/>
          <w:szCs w:val="20"/>
        </w:rPr>
      </w:pPr>
      <w:r w:rsidRPr="00E74BAD">
        <w:rPr>
          <w:color w:val="auto"/>
          <w:sz w:val="20"/>
          <w:szCs w:val="20"/>
        </w:rPr>
        <w:t>(должность Ф.И.О.)</w:t>
      </w:r>
    </w:p>
    <w:p w:rsidR="00AE2B11" w:rsidRPr="00985044" w:rsidRDefault="00AE2B11" w:rsidP="00AE2B11">
      <w:pPr>
        <w:pStyle w:val="Default"/>
        <w:jc w:val="right"/>
        <w:rPr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5"/>
        <w:gridCol w:w="1401"/>
        <w:gridCol w:w="7725"/>
      </w:tblGrid>
      <w:tr w:rsidR="004E6DCD" w:rsidRPr="00985044" w:rsidTr="00440236">
        <w:tc>
          <w:tcPr>
            <w:tcW w:w="0" w:type="auto"/>
          </w:tcPr>
          <w:p w:rsidR="004E6DCD" w:rsidRPr="00985044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6DCD" w:rsidRPr="00985044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6DCD" w:rsidRPr="00985044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4E6DCD" w:rsidRPr="00985044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40236" w:rsidRPr="00985044" w:rsidTr="00440236"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AF6F7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40236" w:rsidRPr="00985044" w:rsidTr="00440236"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985044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985044" w:rsidTr="00AE336D">
        <w:trPr>
          <w:trHeight w:val="339"/>
        </w:trPr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с </w:t>
            </w:r>
            <w:r w:rsidR="00AE336D" w:rsidRPr="00985044">
              <w:rPr>
                <w:rFonts w:ascii="Times New Roman" w:hAnsi="Times New Roman" w:cs="Times New Roman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40236" w:rsidRPr="00985044" w:rsidTr="00440236">
        <w:trPr>
          <w:trHeight w:val="411"/>
        </w:trPr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B11" w:rsidRPr="0098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AE336D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Выявление </w:t>
            </w:r>
            <w:r w:rsidRPr="00985044">
              <w:rPr>
                <w:rFonts w:ascii="Times New Roman" w:hAnsi="Times New Roman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985044" w:rsidTr="00440236">
        <w:tc>
          <w:tcPr>
            <w:tcW w:w="0" w:type="auto"/>
          </w:tcPr>
          <w:p w:rsidR="00440236" w:rsidRPr="00985044" w:rsidRDefault="00AE2B11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AE336D" w:rsidP="0080157E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уроков по </w:t>
            </w:r>
            <w:r w:rsidR="0080157E" w:rsidRPr="00985044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</w:tr>
      <w:tr w:rsidR="00440236" w:rsidRPr="00985044" w:rsidTr="00440236">
        <w:tc>
          <w:tcPr>
            <w:tcW w:w="0" w:type="auto"/>
          </w:tcPr>
          <w:p w:rsidR="00440236" w:rsidRPr="00985044" w:rsidRDefault="00AE2B11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AE336D" w:rsidP="00AE2B1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E2B11" w:rsidRPr="0098504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</w:t>
            </w: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440236" w:rsidRPr="00985044" w:rsidTr="00440236">
        <w:tc>
          <w:tcPr>
            <w:tcW w:w="0" w:type="auto"/>
          </w:tcPr>
          <w:p w:rsidR="00440236" w:rsidRPr="00985044" w:rsidRDefault="00AE2B11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40236" w:rsidRPr="00985044" w:rsidRDefault="0044023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0236" w:rsidRPr="00985044" w:rsidRDefault="00AE336D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AF6F7E" w:rsidRPr="00985044" w:rsidTr="00440236">
        <w:tc>
          <w:tcPr>
            <w:tcW w:w="0" w:type="auto"/>
          </w:tcPr>
          <w:p w:rsidR="00AF6F7E" w:rsidRPr="00985044" w:rsidRDefault="00AF6F7E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6F7E" w:rsidRPr="00985044" w:rsidRDefault="00AF6F7E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F7E" w:rsidRPr="00985044" w:rsidRDefault="00AF6F7E" w:rsidP="00AE336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4">
              <w:rPr>
                <w:rFonts w:ascii="Times New Roman" w:hAnsi="Times New Roman" w:cs="Times New Roman"/>
                <w:sz w:val="24"/>
                <w:szCs w:val="24"/>
              </w:rPr>
              <w:t>Выполнение отчета по практике</w:t>
            </w:r>
          </w:p>
        </w:tc>
      </w:tr>
    </w:tbl>
    <w:p w:rsidR="00AE2B11" w:rsidRPr="00985044" w:rsidRDefault="00AE2B1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98504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985044">
        <w:rPr>
          <w:rFonts w:ascii="Times New Roman" w:hAnsi="Times New Roman" w:cs="Times New Roman"/>
          <w:sz w:val="24"/>
          <w:szCs w:val="24"/>
        </w:rPr>
        <w:tab/>
      </w:r>
      <w:r w:rsidRPr="00985044">
        <w:rPr>
          <w:rFonts w:ascii="Times New Roman" w:hAnsi="Times New Roman" w:cs="Times New Roman"/>
          <w:sz w:val="24"/>
          <w:szCs w:val="24"/>
        </w:rPr>
        <w:tab/>
        <w:t>___________________ / ___________________</w:t>
      </w:r>
    </w:p>
    <w:p w:rsidR="004E6DCD" w:rsidRPr="0098504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</w:p>
    <w:p w:rsidR="004E6DCD" w:rsidRPr="0098504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 xml:space="preserve">ЧУОО ВО </w:t>
      </w:r>
      <w:r w:rsidR="00985044" w:rsidRPr="00985044">
        <w:rPr>
          <w:rFonts w:ascii="Times New Roman" w:hAnsi="Times New Roman" w:cs="Times New Roman"/>
          <w:sz w:val="24"/>
          <w:szCs w:val="24"/>
        </w:rPr>
        <w:t>«</w:t>
      </w:r>
      <w:r w:rsidRPr="00985044">
        <w:rPr>
          <w:rFonts w:ascii="Times New Roman" w:hAnsi="Times New Roman" w:cs="Times New Roman"/>
          <w:sz w:val="24"/>
          <w:szCs w:val="24"/>
        </w:rPr>
        <w:t>ОмГА</w:t>
      </w:r>
      <w:r w:rsidR="00985044" w:rsidRPr="00985044">
        <w:rPr>
          <w:rFonts w:ascii="Times New Roman" w:hAnsi="Times New Roman" w:cs="Times New Roman"/>
          <w:sz w:val="24"/>
          <w:szCs w:val="24"/>
        </w:rPr>
        <w:t>»</w:t>
      </w:r>
      <w:r w:rsidRPr="00985044">
        <w:rPr>
          <w:rFonts w:ascii="Times New Roman" w:hAnsi="Times New Roman" w:cs="Times New Roman"/>
          <w:sz w:val="24"/>
          <w:szCs w:val="24"/>
        </w:rPr>
        <w:tab/>
      </w:r>
      <w:r w:rsidRPr="00985044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4E6DCD" w:rsidRPr="00985044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D3" w:rsidRPr="00985044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4D24D3" w:rsidRPr="00985044">
        <w:rPr>
          <w:rFonts w:ascii="Times New Roman" w:hAnsi="Times New Roman" w:cs="Times New Roman"/>
          <w:sz w:val="24"/>
          <w:szCs w:val="24"/>
        </w:rPr>
        <w:t>профильной организации___________________ / ____________________</w:t>
      </w:r>
    </w:p>
    <w:p w:rsidR="00006037" w:rsidRPr="00985044" w:rsidRDefault="00006037" w:rsidP="0000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4">
        <w:rPr>
          <w:rFonts w:ascii="Times New Roman" w:hAnsi="Times New Roman" w:cs="Times New Roman"/>
          <w:sz w:val="24"/>
          <w:szCs w:val="24"/>
        </w:rPr>
        <w:t>удостоверяю __________________  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6037" w:rsidRPr="00985044" w:rsidRDefault="00006037" w:rsidP="000060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044">
        <w:rPr>
          <w:rFonts w:ascii="Times New Roman" w:hAnsi="Times New Roman" w:cs="Times New Roman"/>
          <w:sz w:val="20"/>
          <w:szCs w:val="20"/>
        </w:rPr>
        <w:t>Подпись</w:t>
      </w:r>
      <w:r w:rsidRPr="00985044">
        <w:rPr>
          <w:rFonts w:ascii="Times New Roman" w:hAnsi="Times New Roman" w:cs="Times New Roman"/>
          <w:sz w:val="20"/>
          <w:szCs w:val="20"/>
        </w:rPr>
        <w:tab/>
        <w:t xml:space="preserve">Должность, ФИО должностного лица, удостоверившего подпись </w:t>
      </w:r>
    </w:p>
    <w:p w:rsidR="004E6DCD" w:rsidRPr="00BE333E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BE333E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BE333E" w:rsidRDefault="004E6DCD" w:rsidP="004E6DCD"/>
    <w:p w:rsidR="00006037" w:rsidRDefault="00006037" w:rsidP="00006037"/>
    <w:p w:rsidR="00C47174" w:rsidRDefault="00C47174" w:rsidP="00006037"/>
    <w:p w:rsidR="00C47174" w:rsidRDefault="00C47174" w:rsidP="0000603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88C" w:rsidRPr="00BE333E" w:rsidRDefault="0038688C" w:rsidP="0000603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BE33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BE333E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BE333E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BE333E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практики)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47174" w:rsidRPr="0059301A" w:rsidRDefault="00C47174" w:rsidP="00C47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47174" w:rsidRPr="0059301A" w:rsidRDefault="00C47174" w:rsidP="00C4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47174" w:rsidRPr="0059301A" w:rsidRDefault="00C47174" w:rsidP="00C47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C47174" w:rsidRPr="0059301A" w:rsidRDefault="00C47174" w:rsidP="00C47174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7174" w:rsidRDefault="00C47174" w:rsidP="00C47174"/>
    <w:p w:rsidR="0038688C" w:rsidRPr="00BE333E" w:rsidRDefault="0038688C" w:rsidP="00C47174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BE333E" w:rsidSect="0054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4B9E"/>
    <w:multiLevelType w:val="hybridMultilevel"/>
    <w:tmpl w:val="53FA3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7F1F"/>
    <w:multiLevelType w:val="hybridMultilevel"/>
    <w:tmpl w:val="52DAD0A8"/>
    <w:lvl w:ilvl="0" w:tplc="363262C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6037"/>
    <w:rsid w:val="00030FC3"/>
    <w:rsid w:val="00036C64"/>
    <w:rsid w:val="0004226B"/>
    <w:rsid w:val="00042D37"/>
    <w:rsid w:val="00046528"/>
    <w:rsid w:val="0005421C"/>
    <w:rsid w:val="000757BF"/>
    <w:rsid w:val="0007650C"/>
    <w:rsid w:val="000A2CCC"/>
    <w:rsid w:val="000A53BE"/>
    <w:rsid w:val="000C6E15"/>
    <w:rsid w:val="000E16F6"/>
    <w:rsid w:val="000F63C1"/>
    <w:rsid w:val="00124B53"/>
    <w:rsid w:val="00150E0C"/>
    <w:rsid w:val="00163D3F"/>
    <w:rsid w:val="00172C27"/>
    <w:rsid w:val="00174540"/>
    <w:rsid w:val="001971C8"/>
    <w:rsid w:val="001D1050"/>
    <w:rsid w:val="001E0232"/>
    <w:rsid w:val="001E4D2E"/>
    <w:rsid w:val="001F097F"/>
    <w:rsid w:val="00216D6C"/>
    <w:rsid w:val="00220FD4"/>
    <w:rsid w:val="0022112F"/>
    <w:rsid w:val="002337FD"/>
    <w:rsid w:val="0025796E"/>
    <w:rsid w:val="00286344"/>
    <w:rsid w:val="00296D74"/>
    <w:rsid w:val="002B348D"/>
    <w:rsid w:val="002B6CEE"/>
    <w:rsid w:val="002C2E27"/>
    <w:rsid w:val="002D2659"/>
    <w:rsid w:val="002D5034"/>
    <w:rsid w:val="00313B9C"/>
    <w:rsid w:val="0033534D"/>
    <w:rsid w:val="003363CE"/>
    <w:rsid w:val="00343C50"/>
    <w:rsid w:val="00363666"/>
    <w:rsid w:val="0038688C"/>
    <w:rsid w:val="00390D5C"/>
    <w:rsid w:val="00394F59"/>
    <w:rsid w:val="003A4A84"/>
    <w:rsid w:val="003A669D"/>
    <w:rsid w:val="003C7FD1"/>
    <w:rsid w:val="003E0D34"/>
    <w:rsid w:val="003E737F"/>
    <w:rsid w:val="00404D9C"/>
    <w:rsid w:val="004103F1"/>
    <w:rsid w:val="00420B5E"/>
    <w:rsid w:val="004237CC"/>
    <w:rsid w:val="004370E2"/>
    <w:rsid w:val="00440236"/>
    <w:rsid w:val="004A285B"/>
    <w:rsid w:val="004B7DAE"/>
    <w:rsid w:val="004C01E3"/>
    <w:rsid w:val="004C45C6"/>
    <w:rsid w:val="004C491F"/>
    <w:rsid w:val="004D23FF"/>
    <w:rsid w:val="004D24D3"/>
    <w:rsid w:val="004E3033"/>
    <w:rsid w:val="004E6DCD"/>
    <w:rsid w:val="00506B0C"/>
    <w:rsid w:val="00516F3B"/>
    <w:rsid w:val="00543421"/>
    <w:rsid w:val="005477C4"/>
    <w:rsid w:val="00560C0A"/>
    <w:rsid w:val="00573368"/>
    <w:rsid w:val="005A1EDF"/>
    <w:rsid w:val="005B415E"/>
    <w:rsid w:val="005B474D"/>
    <w:rsid w:val="00607E51"/>
    <w:rsid w:val="0061168B"/>
    <w:rsid w:val="00614140"/>
    <w:rsid w:val="0063361F"/>
    <w:rsid w:val="00656AC8"/>
    <w:rsid w:val="006626C5"/>
    <w:rsid w:val="0067360A"/>
    <w:rsid w:val="006A3773"/>
    <w:rsid w:val="006B0E37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C748C"/>
    <w:rsid w:val="007D186A"/>
    <w:rsid w:val="007D1F77"/>
    <w:rsid w:val="007E46EE"/>
    <w:rsid w:val="007E7A7D"/>
    <w:rsid w:val="007F7884"/>
    <w:rsid w:val="0080157E"/>
    <w:rsid w:val="00814DD7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4933"/>
    <w:rsid w:val="008A57FB"/>
    <w:rsid w:val="008C783D"/>
    <w:rsid w:val="008D32D4"/>
    <w:rsid w:val="008F630B"/>
    <w:rsid w:val="00906A16"/>
    <w:rsid w:val="009375AF"/>
    <w:rsid w:val="009541E1"/>
    <w:rsid w:val="009568C0"/>
    <w:rsid w:val="00957885"/>
    <w:rsid w:val="00963437"/>
    <w:rsid w:val="00963AB1"/>
    <w:rsid w:val="00963BA8"/>
    <w:rsid w:val="00965456"/>
    <w:rsid w:val="0097274D"/>
    <w:rsid w:val="009730AA"/>
    <w:rsid w:val="00985044"/>
    <w:rsid w:val="009C76F8"/>
    <w:rsid w:val="009D14C5"/>
    <w:rsid w:val="009D3EFD"/>
    <w:rsid w:val="009F017E"/>
    <w:rsid w:val="009F0315"/>
    <w:rsid w:val="009F3F77"/>
    <w:rsid w:val="00A05946"/>
    <w:rsid w:val="00A30B41"/>
    <w:rsid w:val="00A362BF"/>
    <w:rsid w:val="00A46470"/>
    <w:rsid w:val="00A47B74"/>
    <w:rsid w:val="00A8435C"/>
    <w:rsid w:val="00A93757"/>
    <w:rsid w:val="00AB3CE8"/>
    <w:rsid w:val="00AB63A6"/>
    <w:rsid w:val="00AC2220"/>
    <w:rsid w:val="00AC235A"/>
    <w:rsid w:val="00AD73CE"/>
    <w:rsid w:val="00AD7B7B"/>
    <w:rsid w:val="00AE2B11"/>
    <w:rsid w:val="00AE336D"/>
    <w:rsid w:val="00AF6F7E"/>
    <w:rsid w:val="00B429BC"/>
    <w:rsid w:val="00B47023"/>
    <w:rsid w:val="00B609A6"/>
    <w:rsid w:val="00B63814"/>
    <w:rsid w:val="00B72DF9"/>
    <w:rsid w:val="00B93628"/>
    <w:rsid w:val="00B974CF"/>
    <w:rsid w:val="00BB4D65"/>
    <w:rsid w:val="00BC7B9B"/>
    <w:rsid w:val="00BE333E"/>
    <w:rsid w:val="00C0438A"/>
    <w:rsid w:val="00C1004D"/>
    <w:rsid w:val="00C1317F"/>
    <w:rsid w:val="00C15B0A"/>
    <w:rsid w:val="00C15FBE"/>
    <w:rsid w:val="00C17903"/>
    <w:rsid w:val="00C221CD"/>
    <w:rsid w:val="00C47174"/>
    <w:rsid w:val="00C50902"/>
    <w:rsid w:val="00C630E4"/>
    <w:rsid w:val="00C64821"/>
    <w:rsid w:val="00C720A3"/>
    <w:rsid w:val="00CA6892"/>
    <w:rsid w:val="00CE55AD"/>
    <w:rsid w:val="00D023AE"/>
    <w:rsid w:val="00D1762C"/>
    <w:rsid w:val="00D50470"/>
    <w:rsid w:val="00D57C1A"/>
    <w:rsid w:val="00D62E8F"/>
    <w:rsid w:val="00D6571F"/>
    <w:rsid w:val="00D71565"/>
    <w:rsid w:val="00D81947"/>
    <w:rsid w:val="00DB0434"/>
    <w:rsid w:val="00DB17F5"/>
    <w:rsid w:val="00DC1E96"/>
    <w:rsid w:val="00DD0995"/>
    <w:rsid w:val="00DD4B97"/>
    <w:rsid w:val="00DE51C1"/>
    <w:rsid w:val="00DF2609"/>
    <w:rsid w:val="00E0067E"/>
    <w:rsid w:val="00E02903"/>
    <w:rsid w:val="00E061B1"/>
    <w:rsid w:val="00E10D43"/>
    <w:rsid w:val="00E23EC7"/>
    <w:rsid w:val="00E3752B"/>
    <w:rsid w:val="00E6554D"/>
    <w:rsid w:val="00E74BAD"/>
    <w:rsid w:val="00E838FF"/>
    <w:rsid w:val="00E86BF3"/>
    <w:rsid w:val="00E96ED4"/>
    <w:rsid w:val="00E97B4A"/>
    <w:rsid w:val="00EA0DF5"/>
    <w:rsid w:val="00EA2BEC"/>
    <w:rsid w:val="00EA455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3369E"/>
    <w:rsid w:val="00F41C2D"/>
    <w:rsid w:val="00F552DB"/>
    <w:rsid w:val="00F61123"/>
    <w:rsid w:val="00F64742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table" w:customStyle="1" w:styleId="11">
    <w:name w:val="Сетка таблицы1"/>
    <w:basedOn w:val="a1"/>
    <w:next w:val="af4"/>
    <w:uiPriority w:val="59"/>
    <w:rsid w:val="003363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F5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8F6C-8E8F-4AD8-ADC4-761630FC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14</cp:revision>
  <cp:lastPrinted>2017-10-30T07:39:00Z</cp:lastPrinted>
  <dcterms:created xsi:type="dcterms:W3CDTF">2018-12-05T19:07:00Z</dcterms:created>
  <dcterms:modified xsi:type="dcterms:W3CDTF">2022-11-13T08:58:00Z</dcterms:modified>
</cp:coreProperties>
</file>